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E76F" w14:textId="516DE685" w:rsidR="00AB162A" w:rsidRPr="004E6253" w:rsidRDefault="00CD7F0B" w:rsidP="00F1176A">
      <w:pPr>
        <w:spacing w:after="0" w:line="360" w:lineRule="auto"/>
        <w:jc w:val="both"/>
        <w:rPr>
          <w:rFonts w:ascii="Arial" w:eastAsia="Times New Roman" w:hAnsi="Arial" w:cs="Arial"/>
          <w:b/>
          <w:lang w:val="en-ID"/>
        </w:rPr>
      </w:pPr>
      <w:bookmarkStart w:id="0" w:name="OLE_LINK3"/>
      <w:bookmarkStart w:id="1" w:name="OLE_LINK4"/>
      <w:bookmarkStart w:id="2" w:name="_GoBack"/>
      <w:r w:rsidRPr="004E6253">
        <w:rPr>
          <w:rFonts w:ascii="Arial" w:eastAsia="Times New Roman" w:hAnsi="Arial" w:cs="Arial"/>
          <w:b/>
          <w:lang w:val="id-ID"/>
        </w:rPr>
        <w:tab/>
      </w:r>
      <w:r w:rsidR="00316469" w:rsidRPr="004E6253">
        <w:rPr>
          <w:rFonts w:ascii="Arial" w:eastAsia="Times New Roman" w:hAnsi="Arial" w:cs="Arial"/>
          <w:b/>
          <w:lang w:val="en-ID"/>
        </w:rPr>
        <w:t xml:space="preserve"> </w:t>
      </w:r>
      <w:bookmarkEnd w:id="0"/>
      <w:bookmarkEnd w:id="1"/>
    </w:p>
    <w:bookmarkEnd w:id="2"/>
    <w:p w14:paraId="24BF5F55" w14:textId="5F856F4C" w:rsidR="0082535D" w:rsidRPr="004E6253" w:rsidRDefault="0082535D" w:rsidP="00F1176A">
      <w:pPr>
        <w:spacing w:after="0" w:line="360" w:lineRule="auto"/>
        <w:jc w:val="center"/>
        <w:rPr>
          <w:rFonts w:ascii="Arial" w:hAnsi="Arial" w:cs="Arial"/>
          <w:b/>
        </w:rPr>
      </w:pPr>
      <w:r w:rsidRPr="004E6253">
        <w:rPr>
          <w:rFonts w:ascii="Arial" w:hAnsi="Arial" w:cs="Arial"/>
          <w:b/>
        </w:rPr>
        <w:t xml:space="preserve">SURAT PERNYATAAN </w:t>
      </w:r>
    </w:p>
    <w:p w14:paraId="5CB90EA1" w14:textId="77777777" w:rsidR="0082535D" w:rsidRPr="004E6253" w:rsidRDefault="0082535D" w:rsidP="00F1176A">
      <w:pPr>
        <w:spacing w:after="0" w:line="360" w:lineRule="auto"/>
        <w:jc w:val="center"/>
        <w:rPr>
          <w:rFonts w:ascii="Arial" w:hAnsi="Arial" w:cs="Arial"/>
          <w:b/>
        </w:rPr>
      </w:pPr>
    </w:p>
    <w:p w14:paraId="52B95E86" w14:textId="20D98265" w:rsidR="0082535D" w:rsidRPr="004E6253" w:rsidRDefault="00F1176A" w:rsidP="00F1176A">
      <w:pPr>
        <w:spacing w:after="0" w:line="360" w:lineRule="auto"/>
        <w:rPr>
          <w:rFonts w:ascii="Arial" w:hAnsi="Arial" w:cs="Arial"/>
        </w:rPr>
      </w:pPr>
      <w:r w:rsidRPr="004E6253">
        <w:rPr>
          <w:rFonts w:ascii="Arial" w:hAnsi="Arial" w:cs="Arial"/>
        </w:rPr>
        <w:t>Kami y</w:t>
      </w:r>
      <w:r w:rsidR="0082535D" w:rsidRPr="004E6253">
        <w:rPr>
          <w:rFonts w:ascii="Arial" w:hAnsi="Arial" w:cs="Arial"/>
        </w:rPr>
        <w:t>ang bertanda tangan di bawah ini</w:t>
      </w:r>
      <w:r w:rsidR="00A410B1">
        <w:rPr>
          <w:rFonts w:ascii="Arial" w:hAnsi="Arial" w:cs="Arial"/>
        </w:rPr>
        <w:t>,</w:t>
      </w:r>
    </w:p>
    <w:p w14:paraId="0AFE4FAD" w14:textId="77777777" w:rsidR="00A410B1" w:rsidRPr="004E6253" w:rsidRDefault="00A410B1" w:rsidP="00F1176A">
      <w:pPr>
        <w:spacing w:after="0" w:line="360" w:lineRule="auto"/>
        <w:ind w:left="6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80" w:rightFromText="180" w:vertAnchor="page" w:horzAnchor="margin" w:tblpXSpec="center" w:tblpY="2797"/>
        <w:tblW w:w="9581" w:type="dxa"/>
        <w:tblLook w:val="04A0" w:firstRow="1" w:lastRow="0" w:firstColumn="1" w:lastColumn="0" w:noHBand="0" w:noVBand="1"/>
      </w:tblPr>
      <w:tblGrid>
        <w:gridCol w:w="2972"/>
        <w:gridCol w:w="284"/>
        <w:gridCol w:w="6325"/>
      </w:tblGrid>
      <w:tr w:rsidR="00A410B1" w:rsidRPr="00A410B1" w14:paraId="3299E3FC" w14:textId="77777777" w:rsidTr="00A410B1">
        <w:trPr>
          <w:trHeight w:val="347"/>
        </w:trPr>
        <w:tc>
          <w:tcPr>
            <w:tcW w:w="2972" w:type="dxa"/>
            <w:shd w:val="clear" w:color="auto" w:fill="auto"/>
          </w:tcPr>
          <w:p w14:paraId="59434769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Arial" w:hAnsi="Arial" w:cs="Arial"/>
                <w:sz w:val="22"/>
                <w:szCs w:val="22"/>
                <w:lang w:val="en-ID"/>
              </w:rPr>
            </w:pPr>
            <w:bookmarkStart w:id="3" w:name="_Hlk130147484"/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Nama</w:t>
            </w:r>
          </w:p>
        </w:tc>
        <w:tc>
          <w:tcPr>
            <w:tcW w:w="284" w:type="dxa"/>
          </w:tcPr>
          <w:p w14:paraId="05175D64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 xml:space="preserve">: </w:t>
            </w:r>
          </w:p>
        </w:tc>
        <w:tc>
          <w:tcPr>
            <w:tcW w:w="6325" w:type="dxa"/>
          </w:tcPr>
          <w:p w14:paraId="6C667B6D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</w:tr>
      <w:tr w:rsidR="00A410B1" w:rsidRPr="00A410B1" w14:paraId="4C3C89A5" w14:textId="77777777" w:rsidTr="00A410B1">
        <w:trPr>
          <w:trHeight w:val="347"/>
        </w:trPr>
        <w:tc>
          <w:tcPr>
            <w:tcW w:w="2972" w:type="dxa"/>
            <w:shd w:val="clear" w:color="auto" w:fill="auto"/>
          </w:tcPr>
          <w:p w14:paraId="54CBF6DD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Tempat Tanggal Lahir</w:t>
            </w:r>
          </w:p>
        </w:tc>
        <w:tc>
          <w:tcPr>
            <w:tcW w:w="284" w:type="dxa"/>
          </w:tcPr>
          <w:p w14:paraId="2FCA5E98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:</w:t>
            </w:r>
          </w:p>
        </w:tc>
        <w:tc>
          <w:tcPr>
            <w:tcW w:w="6325" w:type="dxa"/>
          </w:tcPr>
          <w:p w14:paraId="019BACB0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0B1" w:rsidRPr="00A410B1" w14:paraId="376D8C19" w14:textId="77777777" w:rsidTr="00A410B1">
        <w:trPr>
          <w:trHeight w:val="347"/>
        </w:trPr>
        <w:tc>
          <w:tcPr>
            <w:tcW w:w="2972" w:type="dxa"/>
            <w:shd w:val="clear" w:color="auto" w:fill="auto"/>
          </w:tcPr>
          <w:p w14:paraId="49795123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 xml:space="preserve">Jabatan dalam Produksi Film </w:t>
            </w:r>
          </w:p>
        </w:tc>
        <w:tc>
          <w:tcPr>
            <w:tcW w:w="284" w:type="dxa"/>
          </w:tcPr>
          <w:p w14:paraId="4E2A9AFC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:</w:t>
            </w:r>
          </w:p>
        </w:tc>
        <w:tc>
          <w:tcPr>
            <w:tcW w:w="6325" w:type="dxa"/>
          </w:tcPr>
          <w:p w14:paraId="53888545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Produser</w:t>
            </w:r>
          </w:p>
        </w:tc>
      </w:tr>
      <w:tr w:rsidR="00A410B1" w:rsidRPr="00A410B1" w14:paraId="66722AC0" w14:textId="77777777" w:rsidTr="00A410B1">
        <w:trPr>
          <w:trHeight w:val="347"/>
        </w:trPr>
        <w:tc>
          <w:tcPr>
            <w:tcW w:w="2972" w:type="dxa"/>
            <w:shd w:val="clear" w:color="auto" w:fill="auto"/>
          </w:tcPr>
          <w:p w14:paraId="00A4615E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  <w:tc>
          <w:tcPr>
            <w:tcW w:w="284" w:type="dxa"/>
          </w:tcPr>
          <w:p w14:paraId="3D381529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  <w:tc>
          <w:tcPr>
            <w:tcW w:w="6325" w:type="dxa"/>
          </w:tcPr>
          <w:p w14:paraId="2B90A0B6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0B1" w:rsidRPr="00A410B1" w14:paraId="58A8034A" w14:textId="77777777" w:rsidTr="00A410B1">
        <w:trPr>
          <w:trHeight w:val="347"/>
        </w:trPr>
        <w:tc>
          <w:tcPr>
            <w:tcW w:w="2972" w:type="dxa"/>
            <w:shd w:val="clear" w:color="auto" w:fill="auto"/>
          </w:tcPr>
          <w:p w14:paraId="44DEF046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Nama</w:t>
            </w:r>
          </w:p>
        </w:tc>
        <w:tc>
          <w:tcPr>
            <w:tcW w:w="284" w:type="dxa"/>
          </w:tcPr>
          <w:p w14:paraId="37B4962E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 xml:space="preserve">: </w:t>
            </w:r>
          </w:p>
        </w:tc>
        <w:tc>
          <w:tcPr>
            <w:tcW w:w="6325" w:type="dxa"/>
          </w:tcPr>
          <w:p w14:paraId="25F23A01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0B1" w:rsidRPr="00A410B1" w14:paraId="3A56ACB9" w14:textId="77777777" w:rsidTr="00A410B1">
        <w:trPr>
          <w:trHeight w:val="347"/>
        </w:trPr>
        <w:tc>
          <w:tcPr>
            <w:tcW w:w="2972" w:type="dxa"/>
            <w:shd w:val="clear" w:color="auto" w:fill="auto"/>
          </w:tcPr>
          <w:p w14:paraId="4093204C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Tempat Tanggal Lahir</w:t>
            </w:r>
          </w:p>
        </w:tc>
        <w:tc>
          <w:tcPr>
            <w:tcW w:w="284" w:type="dxa"/>
          </w:tcPr>
          <w:p w14:paraId="674AEB75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:</w:t>
            </w:r>
          </w:p>
        </w:tc>
        <w:tc>
          <w:tcPr>
            <w:tcW w:w="6325" w:type="dxa"/>
          </w:tcPr>
          <w:p w14:paraId="4037DE44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0B1" w:rsidRPr="00A410B1" w14:paraId="2EF7755C" w14:textId="77777777" w:rsidTr="00A410B1">
        <w:trPr>
          <w:trHeight w:val="347"/>
        </w:trPr>
        <w:tc>
          <w:tcPr>
            <w:tcW w:w="2972" w:type="dxa"/>
            <w:shd w:val="clear" w:color="auto" w:fill="auto"/>
          </w:tcPr>
          <w:p w14:paraId="2A2CFCC4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 xml:space="preserve">Jabatan dalam Produksi Film </w:t>
            </w:r>
          </w:p>
        </w:tc>
        <w:tc>
          <w:tcPr>
            <w:tcW w:w="284" w:type="dxa"/>
          </w:tcPr>
          <w:p w14:paraId="1AE9B097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:</w:t>
            </w:r>
          </w:p>
        </w:tc>
        <w:tc>
          <w:tcPr>
            <w:tcW w:w="6325" w:type="dxa"/>
          </w:tcPr>
          <w:p w14:paraId="12284BFA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Sutradara</w:t>
            </w:r>
          </w:p>
        </w:tc>
      </w:tr>
      <w:tr w:rsidR="00A410B1" w:rsidRPr="00A410B1" w14:paraId="1E564C28" w14:textId="77777777" w:rsidTr="00A410B1">
        <w:trPr>
          <w:trHeight w:val="347"/>
        </w:trPr>
        <w:tc>
          <w:tcPr>
            <w:tcW w:w="2972" w:type="dxa"/>
            <w:shd w:val="clear" w:color="auto" w:fill="auto"/>
          </w:tcPr>
          <w:p w14:paraId="665E2575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  <w:tc>
          <w:tcPr>
            <w:tcW w:w="284" w:type="dxa"/>
          </w:tcPr>
          <w:p w14:paraId="44CFEDF1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  <w:tc>
          <w:tcPr>
            <w:tcW w:w="6325" w:type="dxa"/>
          </w:tcPr>
          <w:p w14:paraId="77E81ABA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0B1" w:rsidRPr="00A410B1" w14:paraId="5A5A627D" w14:textId="77777777" w:rsidTr="00A410B1">
        <w:trPr>
          <w:trHeight w:val="347"/>
        </w:trPr>
        <w:tc>
          <w:tcPr>
            <w:tcW w:w="2972" w:type="dxa"/>
            <w:shd w:val="clear" w:color="auto" w:fill="auto"/>
          </w:tcPr>
          <w:p w14:paraId="6FB4544C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Nama</w:t>
            </w:r>
          </w:p>
        </w:tc>
        <w:tc>
          <w:tcPr>
            <w:tcW w:w="284" w:type="dxa"/>
          </w:tcPr>
          <w:p w14:paraId="7412E988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 xml:space="preserve">: </w:t>
            </w:r>
          </w:p>
        </w:tc>
        <w:tc>
          <w:tcPr>
            <w:tcW w:w="6325" w:type="dxa"/>
          </w:tcPr>
          <w:p w14:paraId="1496056A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0B1" w:rsidRPr="00A410B1" w14:paraId="335F4C4B" w14:textId="77777777" w:rsidTr="00A410B1">
        <w:trPr>
          <w:trHeight w:val="347"/>
        </w:trPr>
        <w:tc>
          <w:tcPr>
            <w:tcW w:w="2972" w:type="dxa"/>
            <w:shd w:val="clear" w:color="auto" w:fill="auto"/>
          </w:tcPr>
          <w:p w14:paraId="58812AFA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Tempat Tanggal Lahir</w:t>
            </w:r>
          </w:p>
        </w:tc>
        <w:tc>
          <w:tcPr>
            <w:tcW w:w="284" w:type="dxa"/>
          </w:tcPr>
          <w:p w14:paraId="6E5AA34A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:</w:t>
            </w:r>
          </w:p>
        </w:tc>
        <w:tc>
          <w:tcPr>
            <w:tcW w:w="6325" w:type="dxa"/>
          </w:tcPr>
          <w:p w14:paraId="2637525C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0B1" w:rsidRPr="00A410B1" w14:paraId="23A04D0A" w14:textId="77777777" w:rsidTr="00A410B1">
        <w:trPr>
          <w:trHeight w:val="347"/>
        </w:trPr>
        <w:tc>
          <w:tcPr>
            <w:tcW w:w="2972" w:type="dxa"/>
            <w:shd w:val="clear" w:color="auto" w:fill="auto"/>
          </w:tcPr>
          <w:p w14:paraId="69FEADEA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 xml:space="preserve">Jabatan dalam Produksi Film </w:t>
            </w:r>
          </w:p>
        </w:tc>
        <w:tc>
          <w:tcPr>
            <w:tcW w:w="284" w:type="dxa"/>
          </w:tcPr>
          <w:p w14:paraId="6A62CD96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>:</w:t>
            </w:r>
          </w:p>
        </w:tc>
        <w:tc>
          <w:tcPr>
            <w:tcW w:w="6325" w:type="dxa"/>
          </w:tcPr>
          <w:p w14:paraId="6B75DCB0" w14:textId="77777777" w:rsidR="00A410B1" w:rsidRPr="00A410B1" w:rsidRDefault="00A410B1" w:rsidP="00A410B1">
            <w:pPr>
              <w:pStyle w:val="NormalWeb"/>
              <w:spacing w:before="0" w:beforeAutospacing="0" w:after="0" w:afterAutospacing="0" w:line="360" w:lineRule="auto"/>
              <w:ind w:hanging="108"/>
              <w:jc w:val="both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410B1">
              <w:rPr>
                <w:rFonts w:ascii="Arial" w:hAnsi="Arial" w:cs="Arial"/>
                <w:sz w:val="22"/>
                <w:szCs w:val="22"/>
                <w:lang w:val="en-ID"/>
              </w:rPr>
              <w:t xml:space="preserve"> Penulis Naskah</w:t>
            </w:r>
          </w:p>
        </w:tc>
      </w:tr>
      <w:bookmarkEnd w:id="3"/>
    </w:tbl>
    <w:p w14:paraId="33F4A253" w14:textId="55D2972C" w:rsidR="0082535D" w:rsidRPr="004E6253" w:rsidRDefault="0082535D" w:rsidP="00F1176A">
      <w:pPr>
        <w:spacing w:after="0" w:line="360" w:lineRule="auto"/>
        <w:ind w:left="612"/>
        <w:rPr>
          <w:rFonts w:ascii="Arial" w:hAnsi="Arial" w:cs="Arial"/>
        </w:rPr>
      </w:pPr>
    </w:p>
    <w:p w14:paraId="2F861F40" w14:textId="2E8FB017" w:rsidR="0082535D" w:rsidRPr="004E6253" w:rsidRDefault="0082535D" w:rsidP="00F1176A">
      <w:pPr>
        <w:spacing w:after="0" w:line="360" w:lineRule="auto"/>
        <w:jc w:val="both"/>
        <w:rPr>
          <w:rFonts w:ascii="Arial" w:hAnsi="Arial" w:cs="Arial"/>
        </w:rPr>
      </w:pPr>
      <w:r w:rsidRPr="004E6253">
        <w:rPr>
          <w:rFonts w:ascii="Arial" w:hAnsi="Arial" w:cs="Arial"/>
        </w:rPr>
        <w:t>Dengan ini menyatakan sebagai berikut:</w:t>
      </w:r>
    </w:p>
    <w:p w14:paraId="6D0CDDC3" w14:textId="0D9FD19F" w:rsidR="007B08EA" w:rsidRPr="004E6253" w:rsidRDefault="0082535D" w:rsidP="00F1176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4E6253">
        <w:rPr>
          <w:rFonts w:ascii="Arial" w:hAnsi="Arial" w:cs="Arial"/>
        </w:rPr>
        <w:t xml:space="preserve">Bahwa karya film dengan judul “.............................................” </w:t>
      </w:r>
      <w:r w:rsidR="002E1307">
        <w:rPr>
          <w:rFonts w:ascii="Arial" w:hAnsi="Arial" w:cs="Arial"/>
        </w:rPr>
        <w:t xml:space="preserve">adalah </w:t>
      </w:r>
      <w:r w:rsidR="00F1176A" w:rsidRPr="004E6253">
        <w:rPr>
          <w:rFonts w:ascii="Arial" w:hAnsi="Arial" w:cs="Arial"/>
        </w:rPr>
        <w:t xml:space="preserve">benar-benar hasil karya kami sendiri dan </w:t>
      </w:r>
      <w:r w:rsidRPr="004E6253">
        <w:rPr>
          <w:rFonts w:ascii="Arial" w:hAnsi="Arial" w:cs="Arial"/>
        </w:rPr>
        <w:t xml:space="preserve">tidak mengandung unsur plagiat di dalamnya </w:t>
      </w:r>
      <w:r w:rsidR="00F1176A" w:rsidRPr="004E6253">
        <w:rPr>
          <w:rFonts w:ascii="Arial" w:hAnsi="Arial" w:cs="Arial"/>
        </w:rPr>
        <w:t>serta</w:t>
      </w:r>
      <w:r w:rsidRPr="004E6253">
        <w:rPr>
          <w:rFonts w:ascii="Arial" w:hAnsi="Arial" w:cs="Arial"/>
        </w:rPr>
        <w:t xml:space="preserve"> bukan jiplakan </w:t>
      </w:r>
      <w:r w:rsidR="007B08EA" w:rsidRPr="004E6253">
        <w:rPr>
          <w:rFonts w:ascii="Arial" w:hAnsi="Arial" w:cs="Arial"/>
        </w:rPr>
        <w:t xml:space="preserve">dari </w:t>
      </w:r>
      <w:r w:rsidRPr="004E6253">
        <w:rPr>
          <w:rFonts w:ascii="Arial" w:hAnsi="Arial" w:cs="Arial"/>
        </w:rPr>
        <w:t>karya orang lain.</w:t>
      </w:r>
    </w:p>
    <w:p w14:paraId="2D1BDB7F" w14:textId="21A48125" w:rsidR="0082535D" w:rsidRPr="004E6253" w:rsidRDefault="0082535D" w:rsidP="00F1176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4E6253">
        <w:rPr>
          <w:rFonts w:ascii="Arial" w:hAnsi="Arial" w:cs="Arial"/>
        </w:rPr>
        <w:t xml:space="preserve">Apabila di kemudian hari ditemukan ketidakbenaran informasi, maka </w:t>
      </w:r>
      <w:r w:rsidR="00F1176A" w:rsidRPr="004E6253">
        <w:rPr>
          <w:rFonts w:ascii="Arial" w:hAnsi="Arial" w:cs="Arial"/>
        </w:rPr>
        <w:t>kami</w:t>
      </w:r>
      <w:r w:rsidRPr="004E6253">
        <w:rPr>
          <w:rFonts w:ascii="Arial" w:hAnsi="Arial" w:cs="Arial"/>
        </w:rPr>
        <w:t xml:space="preserve"> bersedia didiskualifikasi ataupun </w:t>
      </w:r>
      <w:r w:rsidR="00F1176A" w:rsidRPr="004E6253">
        <w:rPr>
          <w:rFonts w:ascii="Arial" w:hAnsi="Arial" w:cs="Arial"/>
        </w:rPr>
        <w:t xml:space="preserve">kepesertaan kami dalam kompetisi ini akan dianggap gugur dengan sendirinya, </w:t>
      </w:r>
    </w:p>
    <w:p w14:paraId="62A68FBB" w14:textId="24B8CFCC" w:rsidR="0082535D" w:rsidRPr="004E6253" w:rsidRDefault="0082535D" w:rsidP="00F1176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4E6253">
        <w:rPr>
          <w:rFonts w:ascii="Arial" w:hAnsi="Arial" w:cs="Arial"/>
        </w:rPr>
        <w:t xml:space="preserve">Memberikan kuasa dan hak untuk menggunakan karya yang kami tampilkan di dalam kompetisi iForte Film Festival sebagai materi promosi yaitu kepada pihak – pihak sebagai berikut: </w:t>
      </w:r>
    </w:p>
    <w:p w14:paraId="07C7EF17" w14:textId="34A4CC1C" w:rsidR="0082535D" w:rsidRPr="004E6253" w:rsidRDefault="0082535D" w:rsidP="00F1176A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4E6253">
        <w:rPr>
          <w:rFonts w:ascii="Arial" w:hAnsi="Arial" w:cs="Arial"/>
        </w:rPr>
        <w:t>PT. iForte Solusi Infotek</w:t>
      </w:r>
    </w:p>
    <w:p w14:paraId="27B80A43" w14:textId="737C3A35" w:rsidR="0082535D" w:rsidRPr="004E6253" w:rsidRDefault="0082535D" w:rsidP="00F1176A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4E6253">
        <w:rPr>
          <w:rFonts w:ascii="Arial" w:hAnsi="Arial" w:cs="Arial"/>
        </w:rPr>
        <w:t xml:space="preserve">Dinas Budaya dan Pariwisata Provinsi Sumsel </w:t>
      </w:r>
    </w:p>
    <w:p w14:paraId="52BFF590" w14:textId="77777777" w:rsidR="0082535D" w:rsidRPr="004E6253" w:rsidRDefault="0082535D" w:rsidP="00F1176A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4E6253">
        <w:rPr>
          <w:rFonts w:ascii="Arial" w:hAnsi="Arial" w:cs="Arial"/>
        </w:rPr>
        <w:t>Dinas Pendidikan Provinsi Sumsel</w:t>
      </w:r>
    </w:p>
    <w:p w14:paraId="5BA4816E" w14:textId="74257767" w:rsidR="0082535D" w:rsidRPr="004E6253" w:rsidRDefault="0082535D" w:rsidP="00F1176A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4E6253">
        <w:rPr>
          <w:rFonts w:ascii="Arial" w:hAnsi="Arial" w:cs="Arial"/>
        </w:rPr>
        <w:t>Dewan Kesenian Palembang</w:t>
      </w:r>
    </w:p>
    <w:p w14:paraId="7527E29B" w14:textId="77777777" w:rsidR="00A410B1" w:rsidRDefault="00A410B1" w:rsidP="007B08EA">
      <w:pPr>
        <w:spacing w:after="0" w:line="360" w:lineRule="auto"/>
        <w:jc w:val="both"/>
        <w:rPr>
          <w:rFonts w:ascii="Arial" w:hAnsi="Arial" w:cs="Arial"/>
        </w:rPr>
      </w:pPr>
    </w:p>
    <w:p w14:paraId="2D419593" w14:textId="0393C8DA" w:rsidR="007B08EA" w:rsidRPr="004E6253" w:rsidRDefault="007B08EA" w:rsidP="007B08EA">
      <w:pPr>
        <w:spacing w:after="0" w:line="360" w:lineRule="auto"/>
        <w:jc w:val="both"/>
        <w:rPr>
          <w:rFonts w:ascii="Arial" w:hAnsi="Arial" w:cs="Arial"/>
        </w:rPr>
      </w:pPr>
      <w:r w:rsidRPr="004E6253">
        <w:rPr>
          <w:rFonts w:ascii="Arial" w:hAnsi="Arial" w:cs="Arial"/>
        </w:rPr>
        <w:t xml:space="preserve">Demikianlah </w:t>
      </w:r>
      <w:r w:rsidR="00A410B1">
        <w:rPr>
          <w:rFonts w:ascii="Arial" w:hAnsi="Arial" w:cs="Arial"/>
        </w:rPr>
        <w:t>Surat P</w:t>
      </w:r>
      <w:r w:rsidRPr="004E6253">
        <w:rPr>
          <w:rFonts w:ascii="Arial" w:hAnsi="Arial" w:cs="Arial"/>
        </w:rPr>
        <w:t>ernyataan ini dibuat dalam keadaan sadar dan tanpa ada unsur paksaan dari siapapun.</w:t>
      </w:r>
    </w:p>
    <w:p w14:paraId="2B9F42AE" w14:textId="573D520E" w:rsidR="007B08EA" w:rsidRPr="004E6253" w:rsidRDefault="007B08EA" w:rsidP="007B08EA">
      <w:pPr>
        <w:spacing w:after="0" w:line="360" w:lineRule="auto"/>
        <w:jc w:val="both"/>
        <w:rPr>
          <w:rFonts w:ascii="Arial" w:hAnsi="Arial" w:cs="Arial"/>
        </w:rPr>
      </w:pPr>
    </w:p>
    <w:p w14:paraId="71C103E0" w14:textId="6681B7FA" w:rsidR="007B08EA" w:rsidRPr="004E6253" w:rsidRDefault="00A410B1" w:rsidP="007B08EA">
      <w:pPr>
        <w:spacing w:after="0" w:line="360" w:lineRule="auto"/>
        <w:jc w:val="both"/>
        <w:rPr>
          <w:rFonts w:ascii="Arial" w:hAnsi="Arial" w:cs="Arial"/>
        </w:rPr>
      </w:pPr>
      <w:r w:rsidRPr="004E6253">
        <w:rPr>
          <w:rFonts w:ascii="Arial" w:hAnsi="Arial" w:cs="Arial"/>
        </w:rPr>
        <w:t>Palembang, (tanggal) (bulan) (tahun)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3516"/>
        <w:gridCol w:w="3255"/>
      </w:tblGrid>
      <w:tr w:rsidR="004E6253" w:rsidRPr="004E6253" w14:paraId="4AC8101E" w14:textId="5ADE9FF4" w:rsidTr="00A410B1">
        <w:tc>
          <w:tcPr>
            <w:tcW w:w="3567" w:type="dxa"/>
          </w:tcPr>
          <w:p w14:paraId="526FAD62" w14:textId="477F0F63" w:rsidR="007B08EA" w:rsidRPr="004E6253" w:rsidRDefault="007B08EA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253">
              <w:rPr>
                <w:rFonts w:ascii="Arial" w:hAnsi="Arial" w:cs="Arial"/>
                <w:sz w:val="22"/>
                <w:szCs w:val="22"/>
              </w:rPr>
              <w:t>Produser</w:t>
            </w:r>
          </w:p>
        </w:tc>
        <w:tc>
          <w:tcPr>
            <w:tcW w:w="3516" w:type="dxa"/>
          </w:tcPr>
          <w:p w14:paraId="215B6896" w14:textId="48F02A20" w:rsidR="007B08EA" w:rsidRPr="004E6253" w:rsidRDefault="002E1307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253">
              <w:rPr>
                <w:rFonts w:ascii="Arial" w:hAnsi="Arial" w:cs="Arial"/>
                <w:sz w:val="22"/>
                <w:szCs w:val="22"/>
              </w:rPr>
              <w:t xml:space="preserve">Sutradara </w:t>
            </w:r>
          </w:p>
        </w:tc>
        <w:tc>
          <w:tcPr>
            <w:tcW w:w="3255" w:type="dxa"/>
          </w:tcPr>
          <w:p w14:paraId="29AB4768" w14:textId="408CEC09" w:rsidR="007B08EA" w:rsidRPr="004E6253" w:rsidRDefault="002E1307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253">
              <w:rPr>
                <w:rFonts w:ascii="Arial" w:hAnsi="Arial" w:cs="Arial"/>
                <w:sz w:val="22"/>
                <w:szCs w:val="22"/>
              </w:rPr>
              <w:t>Penulis Naskah</w:t>
            </w:r>
          </w:p>
        </w:tc>
      </w:tr>
      <w:tr w:rsidR="004E6253" w:rsidRPr="004E6253" w14:paraId="05CB7273" w14:textId="2ADF2C9C" w:rsidTr="00A410B1">
        <w:tc>
          <w:tcPr>
            <w:tcW w:w="3567" w:type="dxa"/>
          </w:tcPr>
          <w:p w14:paraId="502998BF" w14:textId="30286057" w:rsidR="007B08EA" w:rsidRPr="004E6253" w:rsidRDefault="007B08EA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B69DEE" w14:textId="01B1B3B9" w:rsidR="007B08EA" w:rsidRPr="004E6253" w:rsidRDefault="007B08EA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6" w:type="dxa"/>
          </w:tcPr>
          <w:p w14:paraId="72D58E92" w14:textId="77777777" w:rsidR="007B08EA" w:rsidRPr="004E6253" w:rsidRDefault="007B08EA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4EBF2F9E" w14:textId="77777777" w:rsidR="007B08EA" w:rsidRPr="004E6253" w:rsidRDefault="007B08EA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253" w:rsidRPr="004E6253" w14:paraId="18506291" w14:textId="17929D2A" w:rsidTr="00A410B1">
        <w:tc>
          <w:tcPr>
            <w:tcW w:w="3567" w:type="dxa"/>
          </w:tcPr>
          <w:p w14:paraId="2984DABE" w14:textId="1804A999" w:rsidR="00A410B1" w:rsidRDefault="00A410B1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25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F5745FD" wp14:editId="1F448834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-309880</wp:posOffset>
                  </wp:positionV>
                  <wp:extent cx="845820" cy="4462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37" cy="448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556860" w14:textId="77777777" w:rsidR="00A410B1" w:rsidRDefault="00A410B1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2DAD3C" w14:textId="2AAB93E4" w:rsidR="007B08EA" w:rsidRPr="004E6253" w:rsidRDefault="007B08EA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253">
              <w:rPr>
                <w:rFonts w:ascii="Arial" w:hAnsi="Arial" w:cs="Arial"/>
                <w:sz w:val="22"/>
                <w:szCs w:val="22"/>
              </w:rPr>
              <w:t>Nama Lengkap</w:t>
            </w:r>
          </w:p>
        </w:tc>
        <w:tc>
          <w:tcPr>
            <w:tcW w:w="3516" w:type="dxa"/>
          </w:tcPr>
          <w:p w14:paraId="6B1D37D0" w14:textId="77777777" w:rsidR="00A410B1" w:rsidRDefault="00A410B1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DE21F2" w14:textId="77777777" w:rsidR="00A410B1" w:rsidRDefault="00A410B1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B8028" w14:textId="4E91D67C" w:rsidR="007B08EA" w:rsidRPr="004E6253" w:rsidRDefault="007B08EA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253">
              <w:rPr>
                <w:rFonts w:ascii="Arial" w:hAnsi="Arial" w:cs="Arial"/>
                <w:sz w:val="22"/>
                <w:szCs w:val="22"/>
              </w:rPr>
              <w:t>Nama Lengkap</w:t>
            </w:r>
          </w:p>
        </w:tc>
        <w:tc>
          <w:tcPr>
            <w:tcW w:w="3255" w:type="dxa"/>
          </w:tcPr>
          <w:p w14:paraId="3D81DA9C" w14:textId="77777777" w:rsidR="00A410B1" w:rsidRDefault="00A410B1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98741F" w14:textId="77777777" w:rsidR="00A410B1" w:rsidRDefault="00A410B1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A402C9" w14:textId="39AC5728" w:rsidR="007B08EA" w:rsidRPr="004E6253" w:rsidRDefault="007B08EA" w:rsidP="007B08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253">
              <w:rPr>
                <w:rFonts w:ascii="Arial" w:hAnsi="Arial" w:cs="Arial"/>
                <w:sz w:val="22"/>
                <w:szCs w:val="22"/>
              </w:rPr>
              <w:t>Nama Lengkap</w:t>
            </w:r>
          </w:p>
        </w:tc>
      </w:tr>
    </w:tbl>
    <w:p w14:paraId="08B813F5" w14:textId="77777777" w:rsidR="0082535D" w:rsidRPr="004E6253" w:rsidRDefault="0082535D" w:rsidP="007B08EA">
      <w:pPr>
        <w:spacing w:after="0" w:line="360" w:lineRule="auto"/>
        <w:jc w:val="both"/>
        <w:rPr>
          <w:rFonts w:ascii="Arial" w:eastAsiaTheme="minorEastAsia" w:hAnsi="Arial" w:cs="Arial"/>
          <w:i/>
          <w:iCs/>
          <w:noProof/>
          <w:lang w:eastAsia="id-ID"/>
        </w:rPr>
      </w:pPr>
    </w:p>
    <w:sectPr w:rsidR="0082535D" w:rsidRPr="004E6253" w:rsidSect="00A410B1">
      <w:footerReference w:type="default" r:id="rId9"/>
      <w:pgSz w:w="11907" w:h="16839" w:code="9"/>
      <w:pgMar w:top="993" w:right="708" w:bottom="426" w:left="851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6D311" w14:textId="77777777" w:rsidR="00297542" w:rsidRDefault="00297542" w:rsidP="00D62E98">
      <w:pPr>
        <w:spacing w:after="0" w:line="240" w:lineRule="auto"/>
      </w:pPr>
      <w:r>
        <w:separator/>
      </w:r>
    </w:p>
  </w:endnote>
  <w:endnote w:type="continuationSeparator" w:id="0">
    <w:p w14:paraId="560D910E" w14:textId="77777777" w:rsidR="00297542" w:rsidRDefault="00297542" w:rsidP="00D6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icrosoft YaHei"/>
    <w:panose1 w:val="020B0604020202020204"/>
    <w:charset w:val="02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75C0" w14:textId="77777777" w:rsidR="0099513D" w:rsidRDefault="0099513D" w:rsidP="0099513D">
    <w:pPr>
      <w:pStyle w:val="Footer"/>
      <w:jc w:val="center"/>
    </w:pPr>
    <w:r>
      <w:rPr>
        <w:b/>
      </w:rPr>
      <w:t>PT. iForte Global In</w:t>
    </w:r>
    <w:r>
      <w:rPr>
        <w:b/>
        <w:lang w:val="id-ID"/>
      </w:rPr>
      <w:t>ternet</w:t>
    </w:r>
    <w:r>
      <w:t xml:space="preserve">, </w:t>
    </w:r>
    <w:r>
      <w:rPr>
        <w:lang w:val="id-ID"/>
      </w:rPr>
      <w:t>Menara BCA</w:t>
    </w:r>
    <w:r>
      <w:t xml:space="preserve"> 4</w:t>
    </w:r>
    <w:r>
      <w:rPr>
        <w:lang w:val="id-ID"/>
      </w:rPr>
      <w:t>1</w:t>
    </w:r>
    <w:r>
      <w:rPr>
        <w:vertAlign w:val="superscript"/>
        <w:lang w:val="id-ID"/>
      </w:rPr>
      <w:t>st</w:t>
    </w:r>
    <w:r>
      <w:t xml:space="preserve"> floor, Jl. M</w:t>
    </w:r>
    <w:r>
      <w:rPr>
        <w:lang w:val="id-ID"/>
      </w:rPr>
      <w:t>H Thamrin</w:t>
    </w:r>
    <w:r>
      <w:t xml:space="preserve"> </w:t>
    </w:r>
    <w:r>
      <w:rPr>
        <w:lang w:val="id-ID"/>
      </w:rPr>
      <w:t>No. 1</w:t>
    </w:r>
    <w:r>
      <w:t>, Jakarta 1</w:t>
    </w:r>
    <w:r>
      <w:rPr>
        <w:lang w:val="id-ID"/>
      </w:rPr>
      <w:t>03</w:t>
    </w:r>
    <w:r>
      <w:t>10, INDONESIA</w:t>
    </w:r>
  </w:p>
  <w:p w14:paraId="7E1922AF" w14:textId="77777777" w:rsidR="0099513D" w:rsidRDefault="0099513D" w:rsidP="0099513D">
    <w:pPr>
      <w:pStyle w:val="Footer"/>
      <w:jc w:val="center"/>
    </w:pPr>
    <w:r>
      <w:t>Tel: +62-21-23586320 (hunting); Fax: +62-21-</w:t>
    </w:r>
    <w:r>
      <w:rPr>
        <w:lang w:val="id-ID"/>
      </w:rPr>
      <w:t>23586321</w:t>
    </w:r>
    <w:r>
      <w:t xml:space="preserve">; Website: </w:t>
    </w:r>
    <w:hyperlink r:id="rId1" w:history="1">
      <w:r w:rsidRPr="00A9787C">
        <w:rPr>
          <w:rStyle w:val="Hyperlink"/>
        </w:rPr>
        <w:t>www.iforte.co.id</w:t>
      </w:r>
    </w:hyperlink>
  </w:p>
  <w:p w14:paraId="25548EE8" w14:textId="77777777" w:rsidR="004739CE" w:rsidRDefault="0047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7251" w14:textId="77777777" w:rsidR="00297542" w:rsidRDefault="00297542" w:rsidP="00D62E98">
      <w:pPr>
        <w:spacing w:after="0" w:line="240" w:lineRule="auto"/>
      </w:pPr>
      <w:r>
        <w:separator/>
      </w:r>
    </w:p>
  </w:footnote>
  <w:footnote w:type="continuationSeparator" w:id="0">
    <w:p w14:paraId="7635A137" w14:textId="77777777" w:rsidR="00297542" w:rsidRDefault="00297542" w:rsidP="00D6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31027"/>
    <w:multiLevelType w:val="hybridMultilevel"/>
    <w:tmpl w:val="E7A898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EF2"/>
    <w:multiLevelType w:val="multilevel"/>
    <w:tmpl w:val="000000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9636F"/>
    <w:multiLevelType w:val="hybridMultilevel"/>
    <w:tmpl w:val="B9B4B95E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B0B3B"/>
    <w:multiLevelType w:val="hybridMultilevel"/>
    <w:tmpl w:val="9B1E6B5A"/>
    <w:lvl w:ilvl="0" w:tplc="BE4E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5987"/>
    <w:multiLevelType w:val="hybridMultilevel"/>
    <w:tmpl w:val="8D1616F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F94FF0"/>
    <w:multiLevelType w:val="hybridMultilevel"/>
    <w:tmpl w:val="EB801306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255E1"/>
    <w:multiLevelType w:val="hybridMultilevel"/>
    <w:tmpl w:val="DE7484C4"/>
    <w:lvl w:ilvl="0" w:tplc="3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F64B0"/>
    <w:multiLevelType w:val="hybridMultilevel"/>
    <w:tmpl w:val="F8B0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D32"/>
    <w:multiLevelType w:val="hybridMultilevel"/>
    <w:tmpl w:val="DF381774"/>
    <w:lvl w:ilvl="0" w:tplc="3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873042"/>
    <w:multiLevelType w:val="hybridMultilevel"/>
    <w:tmpl w:val="1D06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23D99"/>
    <w:multiLevelType w:val="hybridMultilevel"/>
    <w:tmpl w:val="B792E82C"/>
    <w:lvl w:ilvl="0" w:tplc="3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632B6D"/>
    <w:multiLevelType w:val="hybridMultilevel"/>
    <w:tmpl w:val="7D0A74E0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985B64"/>
    <w:multiLevelType w:val="hybridMultilevel"/>
    <w:tmpl w:val="A740C6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F792D"/>
    <w:multiLevelType w:val="hybridMultilevel"/>
    <w:tmpl w:val="07B888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875FD"/>
    <w:multiLevelType w:val="hybridMultilevel"/>
    <w:tmpl w:val="F426DA1A"/>
    <w:lvl w:ilvl="0" w:tplc="311EC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825FE"/>
    <w:multiLevelType w:val="hybridMultilevel"/>
    <w:tmpl w:val="60946E48"/>
    <w:lvl w:ilvl="0" w:tplc="5484D6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05F3"/>
    <w:multiLevelType w:val="hybridMultilevel"/>
    <w:tmpl w:val="B3E6F9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CA4A23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F51DA"/>
    <w:multiLevelType w:val="hybridMultilevel"/>
    <w:tmpl w:val="A0BCD4E6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B02309"/>
    <w:multiLevelType w:val="hybridMultilevel"/>
    <w:tmpl w:val="ACE0A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F42EB"/>
    <w:multiLevelType w:val="hybridMultilevel"/>
    <w:tmpl w:val="86862B72"/>
    <w:lvl w:ilvl="0" w:tplc="ECE47E4C">
      <w:start w:val="31"/>
      <w:numFmt w:val="bullet"/>
      <w:lvlText w:val="-"/>
      <w:lvlJc w:val="left"/>
      <w:pPr>
        <w:ind w:left="1440" w:hanging="360"/>
      </w:pPr>
      <w:rPr>
        <w:rFonts w:ascii="Calibri" w:eastAsia="Times New Roman" w:hAnsi="Calibri" w:cs="Franklin Gothic Medium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852500"/>
    <w:multiLevelType w:val="hybridMultilevel"/>
    <w:tmpl w:val="E41ED8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8692E"/>
    <w:multiLevelType w:val="hybridMultilevel"/>
    <w:tmpl w:val="B4D4C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509"/>
    <w:multiLevelType w:val="hybridMultilevel"/>
    <w:tmpl w:val="7EC25042"/>
    <w:lvl w:ilvl="0" w:tplc="907A2C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F50AC"/>
    <w:multiLevelType w:val="hybridMultilevel"/>
    <w:tmpl w:val="1906719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AC6F82"/>
    <w:multiLevelType w:val="hybridMultilevel"/>
    <w:tmpl w:val="D5D27982"/>
    <w:lvl w:ilvl="0" w:tplc="7E5CFB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A373C"/>
    <w:multiLevelType w:val="hybridMultilevel"/>
    <w:tmpl w:val="C46ABB00"/>
    <w:lvl w:ilvl="0" w:tplc="FFFFFFFF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2"/>
  </w:num>
  <w:num w:numId="4">
    <w:abstractNumId w:val="25"/>
  </w:num>
  <w:num w:numId="5">
    <w:abstractNumId w:val="13"/>
  </w:num>
  <w:num w:numId="6">
    <w:abstractNumId w:val="11"/>
  </w:num>
  <w:num w:numId="7">
    <w:abstractNumId w:val="0"/>
  </w:num>
  <w:num w:numId="8">
    <w:abstractNumId w:val="17"/>
  </w:num>
  <w:num w:numId="9">
    <w:abstractNumId w:val="18"/>
  </w:num>
  <w:num w:numId="10">
    <w:abstractNumId w:val="19"/>
  </w:num>
  <w:num w:numId="11">
    <w:abstractNumId w:val="7"/>
  </w:num>
  <w:num w:numId="12">
    <w:abstractNumId w:val="28"/>
  </w:num>
  <w:num w:numId="13">
    <w:abstractNumId w:val="26"/>
  </w:num>
  <w:num w:numId="14">
    <w:abstractNumId w:val="2"/>
  </w:num>
  <w:num w:numId="15">
    <w:abstractNumId w:val="1"/>
  </w:num>
  <w:num w:numId="16">
    <w:abstractNumId w:val="5"/>
  </w:num>
  <w:num w:numId="17">
    <w:abstractNumId w:val="3"/>
  </w:num>
  <w:num w:numId="18">
    <w:abstractNumId w:val="23"/>
  </w:num>
  <w:num w:numId="19">
    <w:abstractNumId w:val="20"/>
  </w:num>
  <w:num w:numId="20">
    <w:abstractNumId w:val="8"/>
  </w:num>
  <w:num w:numId="21">
    <w:abstractNumId w:val="27"/>
  </w:num>
  <w:num w:numId="22">
    <w:abstractNumId w:val="14"/>
  </w:num>
  <w:num w:numId="23">
    <w:abstractNumId w:val="6"/>
  </w:num>
  <w:num w:numId="24">
    <w:abstractNumId w:val="10"/>
  </w:num>
  <w:num w:numId="25">
    <w:abstractNumId w:val="21"/>
  </w:num>
  <w:num w:numId="26">
    <w:abstractNumId w:val="12"/>
  </w:num>
  <w:num w:numId="27">
    <w:abstractNumId w:val="15"/>
  </w:num>
  <w:num w:numId="28">
    <w:abstractNumId w:val="4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A7"/>
    <w:rsid w:val="0000458B"/>
    <w:rsid w:val="00023436"/>
    <w:rsid w:val="00026AEC"/>
    <w:rsid w:val="00030F55"/>
    <w:rsid w:val="00032DAC"/>
    <w:rsid w:val="00037D9D"/>
    <w:rsid w:val="000435A1"/>
    <w:rsid w:val="00047B90"/>
    <w:rsid w:val="000619C0"/>
    <w:rsid w:val="0006331D"/>
    <w:rsid w:val="000764FA"/>
    <w:rsid w:val="00087504"/>
    <w:rsid w:val="00094C25"/>
    <w:rsid w:val="000A471D"/>
    <w:rsid w:val="000A5E66"/>
    <w:rsid w:val="000B6616"/>
    <w:rsid w:val="000C04B2"/>
    <w:rsid w:val="000C1716"/>
    <w:rsid w:val="000E6D84"/>
    <w:rsid w:val="000F3494"/>
    <w:rsid w:val="000F7C5D"/>
    <w:rsid w:val="0010561D"/>
    <w:rsid w:val="00116246"/>
    <w:rsid w:val="00116E91"/>
    <w:rsid w:val="001260AD"/>
    <w:rsid w:val="00131163"/>
    <w:rsid w:val="001318FF"/>
    <w:rsid w:val="00137868"/>
    <w:rsid w:val="00141A40"/>
    <w:rsid w:val="00147A8D"/>
    <w:rsid w:val="0015005E"/>
    <w:rsid w:val="00156F5A"/>
    <w:rsid w:val="00162DDD"/>
    <w:rsid w:val="00163A23"/>
    <w:rsid w:val="00166099"/>
    <w:rsid w:val="0016646D"/>
    <w:rsid w:val="001676B5"/>
    <w:rsid w:val="001711B9"/>
    <w:rsid w:val="00180AC8"/>
    <w:rsid w:val="00197CA4"/>
    <w:rsid w:val="001A2543"/>
    <w:rsid w:val="001B11FC"/>
    <w:rsid w:val="001C0724"/>
    <w:rsid w:val="001C263E"/>
    <w:rsid w:val="001D4AE8"/>
    <w:rsid w:val="001D5354"/>
    <w:rsid w:val="001D6680"/>
    <w:rsid w:val="001E054D"/>
    <w:rsid w:val="001F7170"/>
    <w:rsid w:val="00203D27"/>
    <w:rsid w:val="002058D5"/>
    <w:rsid w:val="00206A01"/>
    <w:rsid w:val="00215FDC"/>
    <w:rsid w:val="00235552"/>
    <w:rsid w:val="00236FA1"/>
    <w:rsid w:val="002443F1"/>
    <w:rsid w:val="00252111"/>
    <w:rsid w:val="0025423E"/>
    <w:rsid w:val="00263E41"/>
    <w:rsid w:val="00271ABD"/>
    <w:rsid w:val="00277075"/>
    <w:rsid w:val="00287CF5"/>
    <w:rsid w:val="00297542"/>
    <w:rsid w:val="002A0A35"/>
    <w:rsid w:val="002A0BD1"/>
    <w:rsid w:val="002A5012"/>
    <w:rsid w:val="002C1668"/>
    <w:rsid w:val="002C4837"/>
    <w:rsid w:val="002C4EE6"/>
    <w:rsid w:val="002D39DE"/>
    <w:rsid w:val="002D6E21"/>
    <w:rsid w:val="002E1307"/>
    <w:rsid w:val="002E2635"/>
    <w:rsid w:val="002E4ECF"/>
    <w:rsid w:val="002E64A8"/>
    <w:rsid w:val="002E7680"/>
    <w:rsid w:val="002F3366"/>
    <w:rsid w:val="002F36E7"/>
    <w:rsid w:val="00305D3B"/>
    <w:rsid w:val="00314162"/>
    <w:rsid w:val="00316469"/>
    <w:rsid w:val="003164F2"/>
    <w:rsid w:val="0031678E"/>
    <w:rsid w:val="00322EC8"/>
    <w:rsid w:val="003235D2"/>
    <w:rsid w:val="00344FA7"/>
    <w:rsid w:val="003504EF"/>
    <w:rsid w:val="0035238A"/>
    <w:rsid w:val="00356E03"/>
    <w:rsid w:val="0036278B"/>
    <w:rsid w:val="003674BE"/>
    <w:rsid w:val="00374F6D"/>
    <w:rsid w:val="003757E3"/>
    <w:rsid w:val="00383066"/>
    <w:rsid w:val="003853F1"/>
    <w:rsid w:val="00386035"/>
    <w:rsid w:val="003860B9"/>
    <w:rsid w:val="0038648F"/>
    <w:rsid w:val="003B41BF"/>
    <w:rsid w:val="003B5408"/>
    <w:rsid w:val="003B7B6C"/>
    <w:rsid w:val="003C09EA"/>
    <w:rsid w:val="003C3F53"/>
    <w:rsid w:val="003C6AEE"/>
    <w:rsid w:val="003D4F77"/>
    <w:rsid w:val="003D5020"/>
    <w:rsid w:val="003D5BE5"/>
    <w:rsid w:val="003F1005"/>
    <w:rsid w:val="003F322A"/>
    <w:rsid w:val="0041304F"/>
    <w:rsid w:val="004238D3"/>
    <w:rsid w:val="0042454A"/>
    <w:rsid w:val="00425D9C"/>
    <w:rsid w:val="00425FEC"/>
    <w:rsid w:val="00426C38"/>
    <w:rsid w:val="00432336"/>
    <w:rsid w:val="00446833"/>
    <w:rsid w:val="00453305"/>
    <w:rsid w:val="00454CFA"/>
    <w:rsid w:val="00470403"/>
    <w:rsid w:val="004739CE"/>
    <w:rsid w:val="00473DC8"/>
    <w:rsid w:val="00474E66"/>
    <w:rsid w:val="004A7064"/>
    <w:rsid w:val="004B5AF8"/>
    <w:rsid w:val="004B7BD3"/>
    <w:rsid w:val="004C467D"/>
    <w:rsid w:val="004E4D36"/>
    <w:rsid w:val="004E6253"/>
    <w:rsid w:val="004F5C98"/>
    <w:rsid w:val="004F5F04"/>
    <w:rsid w:val="004F71FC"/>
    <w:rsid w:val="00506AE0"/>
    <w:rsid w:val="0050777D"/>
    <w:rsid w:val="00521DDA"/>
    <w:rsid w:val="0052322C"/>
    <w:rsid w:val="00542D49"/>
    <w:rsid w:val="00546DEB"/>
    <w:rsid w:val="00551123"/>
    <w:rsid w:val="00564848"/>
    <w:rsid w:val="005811D6"/>
    <w:rsid w:val="005865AD"/>
    <w:rsid w:val="005919FD"/>
    <w:rsid w:val="005A36EF"/>
    <w:rsid w:val="005B177B"/>
    <w:rsid w:val="005B1A04"/>
    <w:rsid w:val="005C0729"/>
    <w:rsid w:val="005C1D39"/>
    <w:rsid w:val="005C7B67"/>
    <w:rsid w:val="005D41EF"/>
    <w:rsid w:val="005D7820"/>
    <w:rsid w:val="005F7644"/>
    <w:rsid w:val="00605E98"/>
    <w:rsid w:val="006137D5"/>
    <w:rsid w:val="006238B6"/>
    <w:rsid w:val="00625B1A"/>
    <w:rsid w:val="00664AEC"/>
    <w:rsid w:val="00666E8F"/>
    <w:rsid w:val="006709C4"/>
    <w:rsid w:val="00675B16"/>
    <w:rsid w:val="0068068A"/>
    <w:rsid w:val="00683B67"/>
    <w:rsid w:val="00683CD4"/>
    <w:rsid w:val="00684B2E"/>
    <w:rsid w:val="0068638D"/>
    <w:rsid w:val="00690B28"/>
    <w:rsid w:val="006A0910"/>
    <w:rsid w:val="006B2442"/>
    <w:rsid w:val="006B270B"/>
    <w:rsid w:val="006B3373"/>
    <w:rsid w:val="006C7F92"/>
    <w:rsid w:val="006D4FBD"/>
    <w:rsid w:val="006E546C"/>
    <w:rsid w:val="006E7F85"/>
    <w:rsid w:val="006F6EA5"/>
    <w:rsid w:val="00706776"/>
    <w:rsid w:val="0071261F"/>
    <w:rsid w:val="00731A26"/>
    <w:rsid w:val="00731E3A"/>
    <w:rsid w:val="0074410E"/>
    <w:rsid w:val="00744F7B"/>
    <w:rsid w:val="00745543"/>
    <w:rsid w:val="007549A0"/>
    <w:rsid w:val="007551B7"/>
    <w:rsid w:val="00757E55"/>
    <w:rsid w:val="007606BC"/>
    <w:rsid w:val="00766DD2"/>
    <w:rsid w:val="00775721"/>
    <w:rsid w:val="00782DB2"/>
    <w:rsid w:val="007832B9"/>
    <w:rsid w:val="0079082D"/>
    <w:rsid w:val="007A10C3"/>
    <w:rsid w:val="007B08EA"/>
    <w:rsid w:val="007C0680"/>
    <w:rsid w:val="007C6803"/>
    <w:rsid w:val="007C6932"/>
    <w:rsid w:val="007D175F"/>
    <w:rsid w:val="007D7D73"/>
    <w:rsid w:val="007E7C21"/>
    <w:rsid w:val="00806B6D"/>
    <w:rsid w:val="00817193"/>
    <w:rsid w:val="00825089"/>
    <w:rsid w:val="0082535D"/>
    <w:rsid w:val="00826E5D"/>
    <w:rsid w:val="0082742B"/>
    <w:rsid w:val="008300B9"/>
    <w:rsid w:val="008325BB"/>
    <w:rsid w:val="0083360E"/>
    <w:rsid w:val="00836C88"/>
    <w:rsid w:val="008436AA"/>
    <w:rsid w:val="00846CCB"/>
    <w:rsid w:val="00852EAA"/>
    <w:rsid w:val="00883F1D"/>
    <w:rsid w:val="008B13D4"/>
    <w:rsid w:val="008B4213"/>
    <w:rsid w:val="008D09C0"/>
    <w:rsid w:val="008D5F1B"/>
    <w:rsid w:val="008E3F43"/>
    <w:rsid w:val="008E4DD9"/>
    <w:rsid w:val="008F065D"/>
    <w:rsid w:val="008F1A58"/>
    <w:rsid w:val="008F4750"/>
    <w:rsid w:val="00903C56"/>
    <w:rsid w:val="00912886"/>
    <w:rsid w:val="00920E82"/>
    <w:rsid w:val="00923CC0"/>
    <w:rsid w:val="00945EE9"/>
    <w:rsid w:val="0095150E"/>
    <w:rsid w:val="00953AAD"/>
    <w:rsid w:val="00967972"/>
    <w:rsid w:val="00974BF0"/>
    <w:rsid w:val="009804A7"/>
    <w:rsid w:val="00981589"/>
    <w:rsid w:val="0098222C"/>
    <w:rsid w:val="00985878"/>
    <w:rsid w:val="009926EE"/>
    <w:rsid w:val="0099513D"/>
    <w:rsid w:val="009A6AAE"/>
    <w:rsid w:val="009A7615"/>
    <w:rsid w:val="009A7BA7"/>
    <w:rsid w:val="009B04FC"/>
    <w:rsid w:val="009C0402"/>
    <w:rsid w:val="009D041D"/>
    <w:rsid w:val="009D2CA3"/>
    <w:rsid w:val="009E2334"/>
    <w:rsid w:val="009E382E"/>
    <w:rsid w:val="009F1759"/>
    <w:rsid w:val="00A0587B"/>
    <w:rsid w:val="00A13292"/>
    <w:rsid w:val="00A25DC9"/>
    <w:rsid w:val="00A319EE"/>
    <w:rsid w:val="00A34D63"/>
    <w:rsid w:val="00A3721B"/>
    <w:rsid w:val="00A410B1"/>
    <w:rsid w:val="00A41591"/>
    <w:rsid w:val="00A419F3"/>
    <w:rsid w:val="00A504EB"/>
    <w:rsid w:val="00A53594"/>
    <w:rsid w:val="00A646C8"/>
    <w:rsid w:val="00A71CAB"/>
    <w:rsid w:val="00A7437F"/>
    <w:rsid w:val="00A75D99"/>
    <w:rsid w:val="00A85693"/>
    <w:rsid w:val="00A86F5D"/>
    <w:rsid w:val="00A9428E"/>
    <w:rsid w:val="00AA26FB"/>
    <w:rsid w:val="00AB011B"/>
    <w:rsid w:val="00AB162A"/>
    <w:rsid w:val="00AB2171"/>
    <w:rsid w:val="00B02D7E"/>
    <w:rsid w:val="00B302F5"/>
    <w:rsid w:val="00B35BAD"/>
    <w:rsid w:val="00B457DA"/>
    <w:rsid w:val="00B508D7"/>
    <w:rsid w:val="00B65C61"/>
    <w:rsid w:val="00B7620B"/>
    <w:rsid w:val="00B804AF"/>
    <w:rsid w:val="00B8194B"/>
    <w:rsid w:val="00BA7FC3"/>
    <w:rsid w:val="00BB5BF6"/>
    <w:rsid w:val="00BB6917"/>
    <w:rsid w:val="00BD0075"/>
    <w:rsid w:val="00BE5C73"/>
    <w:rsid w:val="00BE7437"/>
    <w:rsid w:val="00BF5ABD"/>
    <w:rsid w:val="00C04B17"/>
    <w:rsid w:val="00C14660"/>
    <w:rsid w:val="00C16A8A"/>
    <w:rsid w:val="00C25D68"/>
    <w:rsid w:val="00C27ED0"/>
    <w:rsid w:val="00C432D6"/>
    <w:rsid w:val="00C530D9"/>
    <w:rsid w:val="00C72BEA"/>
    <w:rsid w:val="00C8070F"/>
    <w:rsid w:val="00C9671B"/>
    <w:rsid w:val="00C97796"/>
    <w:rsid w:val="00CB34B3"/>
    <w:rsid w:val="00CB39B6"/>
    <w:rsid w:val="00CB4B55"/>
    <w:rsid w:val="00CB663A"/>
    <w:rsid w:val="00CB7C0D"/>
    <w:rsid w:val="00CD1999"/>
    <w:rsid w:val="00CD6CCE"/>
    <w:rsid w:val="00CD7D91"/>
    <w:rsid w:val="00CD7F0B"/>
    <w:rsid w:val="00D04BFC"/>
    <w:rsid w:val="00D14AA7"/>
    <w:rsid w:val="00D219EF"/>
    <w:rsid w:val="00D225FC"/>
    <w:rsid w:val="00D27BF8"/>
    <w:rsid w:val="00D27FC5"/>
    <w:rsid w:val="00D31109"/>
    <w:rsid w:val="00D35FDB"/>
    <w:rsid w:val="00D429BE"/>
    <w:rsid w:val="00D6055C"/>
    <w:rsid w:val="00D62DCD"/>
    <w:rsid w:val="00D62E98"/>
    <w:rsid w:val="00D63A92"/>
    <w:rsid w:val="00D71425"/>
    <w:rsid w:val="00D71ACE"/>
    <w:rsid w:val="00D761EA"/>
    <w:rsid w:val="00D84B16"/>
    <w:rsid w:val="00D8526D"/>
    <w:rsid w:val="00D91E63"/>
    <w:rsid w:val="00D92CDD"/>
    <w:rsid w:val="00DA3D65"/>
    <w:rsid w:val="00DF05AE"/>
    <w:rsid w:val="00DF6618"/>
    <w:rsid w:val="00E00C05"/>
    <w:rsid w:val="00E15B23"/>
    <w:rsid w:val="00E22FC0"/>
    <w:rsid w:val="00E24B5C"/>
    <w:rsid w:val="00E42285"/>
    <w:rsid w:val="00E433A6"/>
    <w:rsid w:val="00E44B12"/>
    <w:rsid w:val="00E500EE"/>
    <w:rsid w:val="00E533B0"/>
    <w:rsid w:val="00E5793A"/>
    <w:rsid w:val="00E6466F"/>
    <w:rsid w:val="00E74B82"/>
    <w:rsid w:val="00E90D9C"/>
    <w:rsid w:val="00E96646"/>
    <w:rsid w:val="00EB304B"/>
    <w:rsid w:val="00EC1B56"/>
    <w:rsid w:val="00EE1E31"/>
    <w:rsid w:val="00EE4B10"/>
    <w:rsid w:val="00F1176A"/>
    <w:rsid w:val="00F148F2"/>
    <w:rsid w:val="00F1526F"/>
    <w:rsid w:val="00F41BFC"/>
    <w:rsid w:val="00F42516"/>
    <w:rsid w:val="00F54D66"/>
    <w:rsid w:val="00F60008"/>
    <w:rsid w:val="00F65089"/>
    <w:rsid w:val="00F70F39"/>
    <w:rsid w:val="00F7170F"/>
    <w:rsid w:val="00F760FB"/>
    <w:rsid w:val="00F95F97"/>
    <w:rsid w:val="00F96804"/>
    <w:rsid w:val="00FA142E"/>
    <w:rsid w:val="00FA1E8A"/>
    <w:rsid w:val="00FA5B8A"/>
    <w:rsid w:val="00FA791A"/>
    <w:rsid w:val="00FB079B"/>
    <w:rsid w:val="00FC116A"/>
    <w:rsid w:val="00FC409F"/>
    <w:rsid w:val="00FE363C"/>
    <w:rsid w:val="00FE6478"/>
    <w:rsid w:val="00FF1E16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E977A62"/>
  <w15:docId w15:val="{52AEB568-54A9-4123-A4C4-F42C227C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35B"/>
  </w:style>
  <w:style w:type="paragraph" w:styleId="Heading3">
    <w:name w:val="heading 3"/>
    <w:basedOn w:val="Normal"/>
    <w:next w:val="Normal"/>
    <w:link w:val="Heading3Char"/>
    <w:qFormat/>
    <w:rsid w:val="00C04B1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98"/>
  </w:style>
  <w:style w:type="paragraph" w:styleId="Footer">
    <w:name w:val="footer"/>
    <w:basedOn w:val="Normal"/>
    <w:link w:val="FooterChar"/>
    <w:uiPriority w:val="99"/>
    <w:unhideWhenUsed/>
    <w:rsid w:val="00D6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98"/>
  </w:style>
  <w:style w:type="character" w:styleId="Hyperlink">
    <w:name w:val="Hyperlink"/>
    <w:basedOn w:val="DefaultParagraphFont"/>
    <w:uiPriority w:val="99"/>
    <w:unhideWhenUsed/>
    <w:rsid w:val="006A091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44FA7"/>
    <w:pPr>
      <w:spacing w:after="0" w:line="240" w:lineRule="auto"/>
      <w:jc w:val="both"/>
    </w:pPr>
    <w:rPr>
      <w:rFonts w:ascii="Trebuchet MS" w:eastAsia="Times New Roman" w:hAnsi="Trebuchet MS" w:cs="Arial"/>
      <w:szCs w:val="20"/>
    </w:rPr>
  </w:style>
  <w:style w:type="character" w:customStyle="1" w:styleId="BodyTextChar">
    <w:name w:val="Body Text Char"/>
    <w:basedOn w:val="DefaultParagraphFont"/>
    <w:link w:val="BodyText"/>
    <w:rsid w:val="00344FA7"/>
    <w:rPr>
      <w:rFonts w:ascii="Trebuchet MS" w:eastAsia="Times New Roman" w:hAnsi="Trebuchet MS" w:cs="Arial"/>
      <w:szCs w:val="20"/>
    </w:rPr>
  </w:style>
  <w:style w:type="character" w:customStyle="1" w:styleId="xbe">
    <w:name w:val="_xbe"/>
    <w:basedOn w:val="DefaultParagraphFont"/>
    <w:rsid w:val="009C0402"/>
  </w:style>
  <w:style w:type="paragraph" w:customStyle="1" w:styleId="InsideAddress">
    <w:name w:val="Inside Address"/>
    <w:basedOn w:val="Normal"/>
    <w:rsid w:val="00137868"/>
    <w:pPr>
      <w:suppressAutoHyphens/>
      <w:spacing w:after="0" w:line="220" w:lineRule="atLeast"/>
    </w:pPr>
    <w:rPr>
      <w:rFonts w:ascii="Arial" w:eastAsia="Times New Roman" w:hAnsi="Arial" w:cs="Times New Roman"/>
      <w:spacing w:val="-5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0B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0234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04B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Bullet">
    <w:name w:val="Bullet"/>
    <w:basedOn w:val="Normal"/>
    <w:rsid w:val="00C04B17"/>
    <w:pPr>
      <w:suppressAutoHyphens/>
      <w:spacing w:after="0" w:line="240" w:lineRule="auto"/>
      <w:ind w:left="-3240"/>
    </w:pPr>
    <w:rPr>
      <w:rFonts w:ascii="Times New Roman" w:eastAsia="Times New Roman" w:hAnsi="Times New Roman" w:cs="Arial"/>
      <w:szCs w:val="24"/>
      <w:lang w:eastAsia="ar-SA"/>
    </w:rPr>
  </w:style>
  <w:style w:type="character" w:customStyle="1" w:styleId="st1">
    <w:name w:val="st1"/>
    <w:rsid w:val="00C04B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B8A"/>
    <w:rPr>
      <w:color w:val="808080"/>
      <w:shd w:val="clear" w:color="auto" w:fill="E6E6E6"/>
    </w:rPr>
  </w:style>
  <w:style w:type="table" w:styleId="TableGrid">
    <w:name w:val="Table Grid"/>
    <w:basedOn w:val="TableNormal"/>
    <w:rsid w:val="0054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36E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4238D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0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orte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BA6D-3F2E-0D47-B155-7A2F6676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Djatmiko</dc:creator>
  <cp:lastModifiedBy>Microsoft Office User</cp:lastModifiedBy>
  <cp:revision>16</cp:revision>
  <cp:lastPrinted>2023-03-13T11:28:00Z</cp:lastPrinted>
  <dcterms:created xsi:type="dcterms:W3CDTF">2023-03-13T04:23:00Z</dcterms:created>
  <dcterms:modified xsi:type="dcterms:W3CDTF">2023-03-19T14:02:00Z</dcterms:modified>
</cp:coreProperties>
</file>